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6A" w:rsidRDefault="00F12398" w:rsidP="00545C94">
      <w:pPr>
        <w:bidi/>
        <w:jc w:val="center"/>
        <w:rPr>
          <w:rFonts w:ascii="Arial Narrow" w:hAnsi="Arial Narrow" w:hint="cs"/>
          <w:b/>
          <w:bCs/>
          <w:color w:val="000000" w:themeColor="text1"/>
          <w:sz w:val="28"/>
          <w:szCs w:val="28"/>
          <w:rtl/>
          <w:lang w:bidi="he-IL"/>
        </w:rPr>
      </w:pPr>
      <w:r w:rsidRPr="00E54856">
        <w:rPr>
          <w:rFonts w:ascii="Tahoma" w:hAnsi="Tahoma" w:hint="cs"/>
          <w:b/>
          <w:bCs/>
          <w:noProof/>
          <w:color w:val="000000" w:themeColor="text1"/>
          <w:sz w:val="24"/>
          <w:szCs w:val="24"/>
          <w:rtl/>
          <w:lang w:eastAsia="en-US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251460</wp:posOffset>
            </wp:positionV>
            <wp:extent cx="1520190" cy="1076325"/>
            <wp:effectExtent l="19050" t="0" r="3810" b="0"/>
            <wp:wrapTight wrapText="bothSides">
              <wp:wrapPolygon edited="0">
                <wp:start x="-271" y="0"/>
                <wp:lineTo x="-271" y="21409"/>
                <wp:lineTo x="21654" y="21409"/>
                <wp:lineTo x="21654" y="0"/>
                <wp:lineTo x="-271" y="0"/>
              </wp:wrapPolygon>
            </wp:wrapTight>
            <wp:docPr id="4" name="Picture 1" descr="F:\BLOCK-IT\MULTICHANVRE\4 בלוק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LOCK-IT\MULTICHANVRE\4 בלוקים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4856">
        <w:rPr>
          <w:rFonts w:ascii="Tahoma" w:hAnsi="Tahoma" w:hint="cs"/>
          <w:b/>
          <w:bCs/>
          <w:color w:val="000000" w:themeColor="text1"/>
          <w:sz w:val="24"/>
          <w:szCs w:val="24"/>
          <w:rtl/>
          <w:lang w:bidi="he-IL"/>
        </w:rPr>
        <w:t>נתונים טכניים</w:t>
      </w:r>
      <w:r w:rsidR="00860D0A">
        <w:rPr>
          <w:rFonts w:ascii="Tahoma" w:hAnsi="Tahoma" w:hint="cs"/>
          <w:b/>
          <w:bCs/>
          <w:color w:val="000000" w:themeColor="text1"/>
          <w:sz w:val="24"/>
          <w:szCs w:val="24"/>
          <w:rtl/>
          <w:lang w:bidi="he-IL"/>
        </w:rPr>
        <w:t xml:space="preserve"> </w:t>
      </w:r>
      <w:r w:rsidRPr="00E54856">
        <w:rPr>
          <w:rFonts w:ascii="Arial Narrow" w:hAnsi="Arial Narrow"/>
          <w:b/>
          <w:bCs/>
          <w:color w:val="000000" w:themeColor="text1"/>
          <w:sz w:val="24"/>
          <w:szCs w:val="24"/>
          <w:lang w:bidi="he-IL"/>
        </w:rPr>
        <w:t>BLOCK-IT</w:t>
      </w:r>
    </w:p>
    <w:p w:rsidR="003E24DF" w:rsidRDefault="003E24DF" w:rsidP="00F12398">
      <w:pPr>
        <w:bidi/>
        <w:jc w:val="center"/>
        <w:rPr>
          <w:rFonts w:ascii="Tahoma" w:hAnsi="Tahoma" w:hint="cs"/>
          <w:b/>
          <w:bCs/>
          <w:color w:val="000000" w:themeColor="text1"/>
          <w:sz w:val="28"/>
          <w:szCs w:val="28"/>
          <w:rtl/>
          <w:lang w:bidi="he-IL"/>
        </w:rPr>
      </w:pPr>
    </w:p>
    <w:p w:rsidR="00F12398" w:rsidRPr="00F12398" w:rsidRDefault="00DF2154" w:rsidP="00F12398">
      <w:pPr>
        <w:bidi/>
        <w:jc w:val="center"/>
        <w:rPr>
          <w:rFonts w:ascii="Tahoma" w:hAnsi="Tahoma"/>
          <w:b/>
          <w:bCs/>
          <w:color w:val="000000" w:themeColor="text1"/>
          <w:sz w:val="28"/>
          <w:szCs w:val="28"/>
          <w:rtl/>
          <w:lang w:bidi="he-IL"/>
        </w:rPr>
      </w:pPr>
      <w:r>
        <w:rPr>
          <w:rFonts w:ascii="Tahoma" w:hAnsi="Tahoma"/>
          <w:b/>
          <w:bCs/>
          <w:noProof/>
          <w:color w:val="000000" w:themeColor="text1"/>
          <w:sz w:val="28"/>
          <w:szCs w:val="28"/>
          <w:rtl/>
          <w:lang w:eastAsia="en-US"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-3562350</wp:posOffset>
            </wp:positionH>
            <wp:positionV relativeFrom="paragraph">
              <wp:posOffset>191770</wp:posOffset>
            </wp:positionV>
            <wp:extent cx="923925" cy="695325"/>
            <wp:effectExtent l="19050" t="0" r="9525" b="0"/>
            <wp:wrapNone/>
            <wp:docPr id="3" name="Picture 1" descr="F:\BLOCK-IT\MULTICHANVRE\cs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LOCK-IT\MULTICHANVRE\cst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D6A" w:rsidRDefault="00071D6A" w:rsidP="00E54856">
      <w:pPr>
        <w:bidi/>
        <w:jc w:val="center"/>
        <w:rPr>
          <w:rFonts w:ascii="Tahoma" w:hAnsi="Tahoma"/>
          <w:color w:val="000000" w:themeColor="text1"/>
          <w:sz w:val="24"/>
          <w:szCs w:val="24"/>
          <w:rtl/>
          <w:lang w:bidi="he-IL"/>
        </w:rPr>
      </w:pPr>
    </w:p>
    <w:p w:rsidR="00F12398" w:rsidRDefault="00945D18" w:rsidP="00860D0A">
      <w:pPr>
        <w:bidi/>
        <w:jc w:val="center"/>
        <w:rPr>
          <w:rFonts w:ascii="Tahoma" w:hAnsi="Tahoma"/>
          <w:color w:val="000000" w:themeColor="text1"/>
          <w:rtl/>
          <w:lang w:bidi="he-IL"/>
        </w:rPr>
      </w:pPr>
      <w:r w:rsidRPr="00945D18">
        <w:rPr>
          <w:rFonts w:ascii="Tahoma" w:hAnsi="Tahoma" w:hint="cs"/>
          <w:color w:val="000000" w:themeColor="text1"/>
          <w:sz w:val="24"/>
          <w:szCs w:val="24"/>
          <w:rtl/>
          <w:lang w:bidi="he-IL"/>
        </w:rPr>
        <w:t>כל ה</w:t>
      </w:r>
      <w:r>
        <w:rPr>
          <w:rFonts w:ascii="Tahoma" w:hAnsi="Tahoma" w:hint="cs"/>
          <w:color w:val="000000" w:themeColor="text1"/>
          <w:sz w:val="24"/>
          <w:szCs w:val="24"/>
          <w:rtl/>
          <w:lang w:bidi="he-IL"/>
        </w:rPr>
        <w:t>בלוקים</w:t>
      </w:r>
      <w:r w:rsidRPr="00945D18">
        <w:rPr>
          <w:rFonts w:ascii="Tahoma" w:hAnsi="Tahoma" w:hint="cs"/>
          <w:color w:val="000000" w:themeColor="text1"/>
          <w:sz w:val="24"/>
          <w:szCs w:val="24"/>
          <w:lang w:bidi="he-IL"/>
        </w:rPr>
        <w:t>L60</w:t>
      </w:r>
      <w:r w:rsidRPr="00945D18">
        <w:rPr>
          <w:rFonts w:ascii="Tahoma" w:hAnsi="Tahoma" w:hint="cs"/>
          <w:color w:val="000000" w:themeColor="text1"/>
          <w:sz w:val="16"/>
          <w:szCs w:val="16"/>
          <w:lang w:bidi="he-IL"/>
        </w:rPr>
        <w:t>CM</w:t>
      </w:r>
      <w:r w:rsidR="00860D0A">
        <w:rPr>
          <w:rFonts w:ascii="Tahoma" w:hAnsi="Tahoma"/>
          <w:color w:val="000000" w:themeColor="text1"/>
          <w:sz w:val="24"/>
          <w:szCs w:val="24"/>
          <w:lang w:bidi="he-IL"/>
        </w:rPr>
        <w:t xml:space="preserve"> </w:t>
      </w:r>
      <w:r>
        <w:rPr>
          <w:rFonts w:ascii="Tahoma" w:hAnsi="Tahoma"/>
          <w:color w:val="000000" w:themeColor="text1"/>
          <w:sz w:val="24"/>
          <w:szCs w:val="24"/>
          <w:lang w:bidi="he-IL"/>
        </w:rPr>
        <w:t>H3</w:t>
      </w:r>
      <w:r w:rsidRPr="00945D18">
        <w:rPr>
          <w:rFonts w:ascii="Tahoma" w:hAnsi="Tahoma" w:hint="cs"/>
          <w:color w:val="000000" w:themeColor="text1"/>
          <w:sz w:val="24"/>
          <w:szCs w:val="24"/>
          <w:lang w:bidi="he-IL"/>
        </w:rPr>
        <w:t>0</w:t>
      </w:r>
      <w:r w:rsidRPr="00945D18">
        <w:rPr>
          <w:rFonts w:ascii="Tahoma" w:hAnsi="Tahoma" w:hint="cs"/>
          <w:color w:val="000000" w:themeColor="text1"/>
          <w:sz w:val="16"/>
          <w:szCs w:val="16"/>
          <w:lang w:bidi="he-IL"/>
        </w:rPr>
        <w:t>CM</w:t>
      </w:r>
      <w:r w:rsidR="00860D0A">
        <w:rPr>
          <w:rFonts w:ascii="Tahoma" w:hAnsi="Tahoma"/>
          <w:color w:val="000000" w:themeColor="text1"/>
          <w:sz w:val="16"/>
          <w:szCs w:val="16"/>
          <w:lang w:bidi="he-IL"/>
        </w:rPr>
        <w:t xml:space="preserve">  </w:t>
      </w:r>
      <w:r w:rsidR="00860D0A">
        <w:rPr>
          <w:rFonts w:ascii="Tahoma" w:hAnsi="Tahoma"/>
          <w:color w:val="000000" w:themeColor="text1"/>
          <w:sz w:val="24"/>
          <w:szCs w:val="24"/>
          <w:lang w:bidi="he-IL"/>
        </w:rPr>
        <w:t>D3</w:t>
      </w:r>
      <w:r w:rsidR="00860D0A" w:rsidRPr="00945D18">
        <w:rPr>
          <w:rFonts w:ascii="Tahoma" w:hAnsi="Tahoma" w:hint="cs"/>
          <w:color w:val="000000" w:themeColor="text1"/>
          <w:sz w:val="24"/>
          <w:szCs w:val="24"/>
          <w:lang w:bidi="he-IL"/>
        </w:rPr>
        <w:t>0</w:t>
      </w:r>
      <w:r w:rsidR="00860D0A" w:rsidRPr="00945D18">
        <w:rPr>
          <w:rFonts w:ascii="Tahoma" w:hAnsi="Tahoma" w:hint="cs"/>
          <w:color w:val="000000" w:themeColor="text1"/>
          <w:sz w:val="16"/>
          <w:szCs w:val="16"/>
          <w:lang w:bidi="he-IL"/>
        </w:rPr>
        <w:t>CM</w:t>
      </w:r>
      <w:r w:rsidR="00860D0A">
        <w:rPr>
          <w:rFonts w:ascii="Tahoma" w:hAnsi="Tahoma"/>
          <w:color w:val="000000" w:themeColor="text1"/>
          <w:sz w:val="16"/>
          <w:szCs w:val="16"/>
          <w:lang w:bidi="he-IL"/>
        </w:rPr>
        <w:t xml:space="preserve"> </w:t>
      </w:r>
    </w:p>
    <w:tbl>
      <w:tblPr>
        <w:tblStyle w:val="MediumShading1-Accent2"/>
        <w:bidiVisual/>
        <w:tblW w:w="10206" w:type="dxa"/>
        <w:tblInd w:w="-906" w:type="dxa"/>
        <w:tblLook w:val="04A0"/>
      </w:tblPr>
      <w:tblGrid>
        <w:gridCol w:w="2943"/>
        <w:gridCol w:w="993"/>
        <w:gridCol w:w="3411"/>
        <w:gridCol w:w="2859"/>
      </w:tblGrid>
      <w:tr w:rsidR="00BB06AC" w:rsidTr="00325442">
        <w:trPr>
          <w:cnfStyle w:val="100000000000"/>
        </w:trPr>
        <w:tc>
          <w:tcPr>
            <w:cnfStyle w:val="001000000000"/>
            <w:tcW w:w="2943" w:type="dxa"/>
          </w:tcPr>
          <w:p w:rsidR="00BB06AC" w:rsidRPr="0058750F" w:rsidRDefault="00BB06AC" w:rsidP="007A0561">
            <w:pPr>
              <w:bidi/>
              <w:jc w:val="center"/>
              <w:rPr>
                <w:rFonts w:ascii="Tahoma" w:hAnsi="Tahoma"/>
                <w:b w:val="0"/>
                <w:bCs w:val="0"/>
                <w:color w:val="000000" w:themeColor="text1"/>
                <w:rtl/>
                <w:lang w:bidi="he-IL"/>
              </w:rPr>
            </w:pPr>
            <w:r w:rsidRPr="0058750F">
              <w:rPr>
                <w:rFonts w:ascii="Tahoma" w:hAnsi="Tahoma" w:hint="cs"/>
                <w:b w:val="0"/>
                <w:bCs w:val="0"/>
                <w:color w:val="000000" w:themeColor="text1"/>
                <w:rtl/>
                <w:lang w:bidi="he-IL"/>
              </w:rPr>
              <w:t>עובי בלוק</w:t>
            </w:r>
          </w:p>
        </w:tc>
        <w:tc>
          <w:tcPr>
            <w:tcW w:w="993" w:type="dxa"/>
          </w:tcPr>
          <w:p w:rsidR="00BB06AC" w:rsidRDefault="00BB06AC" w:rsidP="007A0561">
            <w:pPr>
              <w:bidi/>
              <w:jc w:val="center"/>
              <w:cnfStyle w:val="100000000000"/>
              <w:rPr>
                <w:rFonts w:ascii="Tahoma" w:hAnsi="Tahoma"/>
                <w:color w:val="000000" w:themeColor="text1"/>
                <w:lang w:bidi="he-IL"/>
              </w:rPr>
            </w:pPr>
          </w:p>
        </w:tc>
        <w:tc>
          <w:tcPr>
            <w:tcW w:w="3411" w:type="dxa"/>
          </w:tcPr>
          <w:p w:rsidR="00BB06AC" w:rsidRPr="0058750F" w:rsidRDefault="00BB06AC" w:rsidP="007A0561">
            <w:pPr>
              <w:bidi/>
              <w:jc w:val="center"/>
              <w:cnfStyle w:val="100000000000"/>
              <w:rPr>
                <w:rFonts w:ascii="Tahoma" w:hAnsi="Tahoma"/>
                <w:color w:val="000000" w:themeColor="text1"/>
                <w:sz w:val="32"/>
                <w:szCs w:val="32"/>
                <w:rtl/>
                <w:lang w:bidi="he-IL"/>
              </w:rPr>
            </w:pPr>
            <w:r w:rsidRPr="0058750F">
              <w:rPr>
                <w:rFonts w:ascii="Tahoma" w:hAnsi="Tahoma" w:hint="cs"/>
                <w:color w:val="000000" w:themeColor="text1"/>
                <w:sz w:val="32"/>
                <w:szCs w:val="32"/>
                <w:lang w:bidi="he-IL"/>
              </w:rPr>
              <w:t>30</w:t>
            </w:r>
            <w:r>
              <w:rPr>
                <w:rFonts w:ascii="Tahoma" w:hAnsi="Tahoma"/>
                <w:color w:val="000000" w:themeColor="text1"/>
                <w:lang w:bidi="he-IL"/>
              </w:rPr>
              <w:t xml:space="preserve"> cm</w:t>
            </w:r>
          </w:p>
        </w:tc>
        <w:tc>
          <w:tcPr>
            <w:tcW w:w="2859" w:type="dxa"/>
          </w:tcPr>
          <w:p w:rsidR="00BB06AC" w:rsidRDefault="00BB06AC" w:rsidP="007A0561">
            <w:pPr>
              <w:bidi/>
              <w:jc w:val="center"/>
              <w:cnfStyle w:val="100000000000"/>
              <w:rPr>
                <w:rFonts w:ascii="Tahoma" w:hAnsi="Tahoma"/>
                <w:color w:val="000000" w:themeColor="text1"/>
                <w:rtl/>
                <w:lang w:bidi="he-IL"/>
              </w:rPr>
            </w:pPr>
            <w:r>
              <w:rPr>
                <w:rFonts w:ascii="Tahoma" w:hAnsi="Tahoma" w:hint="cs"/>
                <w:color w:val="000000" w:themeColor="text1"/>
                <w:rtl/>
                <w:lang w:bidi="he-IL"/>
              </w:rPr>
              <w:t>מספר תקן</w:t>
            </w:r>
          </w:p>
          <w:p w:rsidR="00BB06AC" w:rsidRDefault="00BB06AC" w:rsidP="007A0561">
            <w:pPr>
              <w:bidi/>
              <w:jc w:val="center"/>
              <w:cnfStyle w:val="100000000000"/>
              <w:rPr>
                <w:rFonts w:ascii="Tahoma" w:hAnsi="Tahoma"/>
                <w:color w:val="000000" w:themeColor="text1"/>
                <w:rtl/>
                <w:lang w:bidi="he-IL"/>
              </w:rPr>
            </w:pPr>
            <w:r>
              <w:rPr>
                <w:rFonts w:ascii="Tahoma" w:hAnsi="Tahoma" w:hint="cs"/>
                <w:color w:val="000000" w:themeColor="text1"/>
                <w:rtl/>
                <w:lang w:bidi="he-IL"/>
              </w:rPr>
              <w:t>לפי נתוני יצרן</w:t>
            </w:r>
          </w:p>
          <w:p w:rsidR="00BB06AC" w:rsidRDefault="00BB06AC" w:rsidP="007A0561">
            <w:pPr>
              <w:bidi/>
              <w:jc w:val="center"/>
              <w:cnfStyle w:val="100000000000"/>
              <w:rPr>
                <w:rFonts w:ascii="Tahoma" w:hAnsi="Tahoma"/>
                <w:color w:val="000000" w:themeColor="text1"/>
                <w:lang w:bidi="he-IL"/>
              </w:rPr>
            </w:pPr>
            <w:r w:rsidRPr="00EE155B">
              <w:rPr>
                <w:rFonts w:ascii="Tahoma" w:hAnsi="Tahoma"/>
                <w:color w:val="000000" w:themeColor="text1"/>
                <w:lang w:bidi="he-IL"/>
              </w:rPr>
              <w:t>ATEx N°2482</w:t>
            </w:r>
          </w:p>
        </w:tc>
      </w:tr>
      <w:tr w:rsidR="00BB06AC" w:rsidTr="00880B3A">
        <w:trPr>
          <w:cnfStyle w:val="000000100000"/>
        </w:trPr>
        <w:tc>
          <w:tcPr>
            <w:cnfStyle w:val="001000000000"/>
            <w:tcW w:w="2943" w:type="dxa"/>
          </w:tcPr>
          <w:p w:rsidR="00BB06AC" w:rsidRPr="0058750F" w:rsidRDefault="00BB06AC" w:rsidP="007A0561">
            <w:pPr>
              <w:bidi/>
              <w:jc w:val="center"/>
              <w:rPr>
                <w:rFonts w:ascii="Tahoma" w:hAnsi="Tahoma"/>
                <w:b w:val="0"/>
                <w:bCs w:val="0"/>
                <w:color w:val="000000" w:themeColor="text1"/>
                <w:rtl/>
                <w:lang w:bidi="he-IL"/>
              </w:rPr>
            </w:pPr>
            <w:r w:rsidRPr="0058750F">
              <w:rPr>
                <w:rFonts w:ascii="Tahoma" w:hAnsi="Tahoma" w:hint="cs"/>
                <w:b w:val="0"/>
                <w:bCs w:val="0"/>
                <w:color w:val="000000" w:themeColor="text1"/>
                <w:rtl/>
                <w:lang w:bidi="he-IL"/>
              </w:rPr>
              <w:t>משקל יחידת בלוק</w:t>
            </w:r>
          </w:p>
        </w:tc>
        <w:tc>
          <w:tcPr>
            <w:tcW w:w="993" w:type="dxa"/>
          </w:tcPr>
          <w:p w:rsidR="00BB06AC" w:rsidRDefault="00BB06AC" w:rsidP="007A0561">
            <w:pPr>
              <w:bidi/>
              <w:jc w:val="center"/>
              <w:cnfStyle w:val="000000100000"/>
              <w:rPr>
                <w:rFonts w:ascii="Tahoma" w:hAnsi="Tahoma"/>
                <w:color w:val="000000" w:themeColor="text1"/>
                <w:lang w:bidi="he-IL"/>
              </w:rPr>
            </w:pPr>
            <w:r>
              <w:rPr>
                <w:rFonts w:ascii="Tahoma" w:hAnsi="Tahoma"/>
                <w:color w:val="000000" w:themeColor="text1"/>
                <w:lang w:bidi="he-IL"/>
              </w:rPr>
              <w:t>kg</w:t>
            </w:r>
          </w:p>
        </w:tc>
        <w:tc>
          <w:tcPr>
            <w:tcW w:w="3411" w:type="dxa"/>
          </w:tcPr>
          <w:p w:rsidR="00BB06AC" w:rsidRDefault="00BB06AC" w:rsidP="007A0561">
            <w:pPr>
              <w:bidi/>
              <w:jc w:val="center"/>
              <w:cnfStyle w:val="000000100000"/>
              <w:rPr>
                <w:rFonts w:ascii="Tahoma" w:hAnsi="Tahoma"/>
                <w:color w:val="000000" w:themeColor="text1"/>
                <w:rtl/>
                <w:lang w:bidi="he-IL"/>
              </w:rPr>
            </w:pPr>
            <w:r>
              <w:rPr>
                <w:rFonts w:ascii="Tahoma" w:hAnsi="Tahoma" w:hint="cs"/>
                <w:color w:val="000000" w:themeColor="text1"/>
                <w:rtl/>
                <w:lang w:bidi="he-IL"/>
              </w:rPr>
              <w:t>21</w:t>
            </w:r>
          </w:p>
        </w:tc>
        <w:tc>
          <w:tcPr>
            <w:tcW w:w="2859" w:type="dxa"/>
          </w:tcPr>
          <w:p w:rsidR="00BB06AC" w:rsidRDefault="00BB06AC" w:rsidP="007A0561">
            <w:pPr>
              <w:bidi/>
              <w:jc w:val="center"/>
              <w:cnfStyle w:val="000000100000"/>
              <w:rPr>
                <w:rFonts w:ascii="Tahoma" w:hAnsi="Tahoma"/>
                <w:color w:val="000000" w:themeColor="text1"/>
                <w:rtl/>
                <w:lang w:bidi="he-IL"/>
              </w:rPr>
            </w:pPr>
          </w:p>
        </w:tc>
      </w:tr>
      <w:tr w:rsidR="007A0561" w:rsidTr="0058750F">
        <w:trPr>
          <w:cnfStyle w:val="000000010000"/>
        </w:trPr>
        <w:tc>
          <w:tcPr>
            <w:cnfStyle w:val="001000000000"/>
            <w:tcW w:w="2943" w:type="dxa"/>
          </w:tcPr>
          <w:p w:rsidR="007A0561" w:rsidRPr="0058750F" w:rsidRDefault="007A0561" w:rsidP="007A0561">
            <w:pPr>
              <w:bidi/>
              <w:jc w:val="center"/>
              <w:rPr>
                <w:rFonts w:ascii="Tahoma" w:hAnsi="Tahoma"/>
                <w:b w:val="0"/>
                <w:bCs w:val="0"/>
                <w:color w:val="000000" w:themeColor="text1"/>
                <w:rtl/>
                <w:lang w:bidi="he-IL"/>
              </w:rPr>
            </w:pPr>
            <w:r w:rsidRPr="0058750F">
              <w:rPr>
                <w:rFonts w:ascii="Tahoma" w:hAnsi="Tahoma" w:hint="cs"/>
                <w:b w:val="0"/>
                <w:bCs w:val="0"/>
                <w:color w:val="000000" w:themeColor="text1"/>
                <w:rtl/>
                <w:lang w:bidi="he-IL"/>
              </w:rPr>
              <w:t>מסה מרחבית מקסימלית</w:t>
            </w:r>
          </w:p>
        </w:tc>
        <w:tc>
          <w:tcPr>
            <w:tcW w:w="993" w:type="dxa"/>
          </w:tcPr>
          <w:p w:rsidR="007A0561" w:rsidRDefault="007A0561" w:rsidP="007A0561">
            <w:pPr>
              <w:bidi/>
              <w:jc w:val="center"/>
              <w:cnfStyle w:val="000000010000"/>
              <w:rPr>
                <w:rFonts w:ascii="Tahoma" w:hAnsi="Tahoma"/>
                <w:color w:val="000000" w:themeColor="text1"/>
                <w:rtl/>
                <w:lang w:bidi="he-IL"/>
              </w:rPr>
            </w:pPr>
            <w:r w:rsidRPr="00BC7483">
              <w:rPr>
                <w:rFonts w:ascii="Tahoma" w:hAnsi="Tahoma"/>
                <w:color w:val="000000" w:themeColor="text1"/>
                <w:lang w:val="fr-FR" w:bidi="he-IL"/>
              </w:rPr>
              <w:t>K</w:t>
            </w:r>
            <w:r>
              <w:rPr>
                <w:rFonts w:ascii="Tahoma" w:hAnsi="Tahoma"/>
                <w:color w:val="000000" w:themeColor="text1"/>
                <w:lang w:val="fr-FR" w:bidi="he-IL"/>
              </w:rPr>
              <w:t>g/m</w:t>
            </w:r>
            <w:r>
              <w:rPr>
                <w:rFonts w:ascii="Tahoma" w:hAnsi="Tahoma"/>
                <w:color w:val="000000" w:themeColor="text1"/>
                <w:vertAlign w:val="superscript"/>
                <w:lang w:val="fr-FR" w:bidi="he-IL"/>
              </w:rPr>
              <w:t>2</w:t>
            </w:r>
          </w:p>
        </w:tc>
        <w:tc>
          <w:tcPr>
            <w:tcW w:w="3411" w:type="dxa"/>
          </w:tcPr>
          <w:p w:rsidR="007A0561" w:rsidRDefault="007A0561" w:rsidP="007A0561">
            <w:pPr>
              <w:bidi/>
              <w:jc w:val="center"/>
              <w:cnfStyle w:val="000000010000"/>
              <w:rPr>
                <w:rFonts w:ascii="Tahoma" w:hAnsi="Tahoma"/>
                <w:color w:val="000000" w:themeColor="text1"/>
                <w:rtl/>
                <w:lang w:bidi="he-IL"/>
              </w:rPr>
            </w:pPr>
            <w:r>
              <w:rPr>
                <w:rFonts w:ascii="Tahoma" w:hAnsi="Tahoma" w:hint="cs"/>
                <w:color w:val="000000" w:themeColor="text1"/>
                <w:rtl/>
                <w:lang w:bidi="he-IL"/>
              </w:rPr>
              <w:t>340</w:t>
            </w:r>
          </w:p>
        </w:tc>
        <w:tc>
          <w:tcPr>
            <w:tcW w:w="2859" w:type="dxa"/>
          </w:tcPr>
          <w:p w:rsidR="007A0561" w:rsidRDefault="007A0561" w:rsidP="007A0561">
            <w:pPr>
              <w:bidi/>
              <w:jc w:val="center"/>
              <w:cnfStyle w:val="000000010000"/>
              <w:rPr>
                <w:rFonts w:ascii="Tahoma" w:hAnsi="Tahoma"/>
                <w:color w:val="000000" w:themeColor="text1"/>
                <w:rtl/>
                <w:lang w:bidi="he-IL"/>
              </w:rPr>
            </w:pPr>
          </w:p>
        </w:tc>
      </w:tr>
      <w:tr w:rsidR="007A0561" w:rsidTr="0058750F">
        <w:trPr>
          <w:cnfStyle w:val="000000100000"/>
        </w:trPr>
        <w:tc>
          <w:tcPr>
            <w:cnfStyle w:val="001000000000"/>
            <w:tcW w:w="2943" w:type="dxa"/>
          </w:tcPr>
          <w:p w:rsidR="007A0561" w:rsidRPr="0058750F" w:rsidRDefault="007A0561" w:rsidP="007A0561">
            <w:pPr>
              <w:bidi/>
              <w:jc w:val="center"/>
              <w:rPr>
                <w:rFonts w:ascii="Tahoma" w:hAnsi="Tahoma"/>
                <w:b w:val="0"/>
                <w:bCs w:val="0"/>
                <w:color w:val="000000" w:themeColor="text1"/>
                <w:rtl/>
                <w:lang w:bidi="he-IL"/>
              </w:rPr>
            </w:pPr>
            <w:r w:rsidRPr="0058750F">
              <w:rPr>
                <w:rFonts w:ascii="Tahoma" w:hAnsi="Tahoma" w:hint="cs"/>
                <w:b w:val="0"/>
                <w:bCs w:val="0"/>
                <w:color w:val="000000" w:themeColor="text1"/>
                <w:rtl/>
                <w:lang w:bidi="he-IL"/>
              </w:rPr>
              <w:t>מוליכות תרמית אקוויוולנטית</w:t>
            </w:r>
          </w:p>
        </w:tc>
        <w:tc>
          <w:tcPr>
            <w:tcW w:w="993" w:type="dxa"/>
          </w:tcPr>
          <w:p w:rsidR="007A0561" w:rsidRDefault="007A0561" w:rsidP="007A0561">
            <w:pPr>
              <w:bidi/>
              <w:jc w:val="center"/>
              <w:cnfStyle w:val="000000100000"/>
              <w:rPr>
                <w:rFonts w:ascii="Tahoma" w:hAnsi="Tahoma"/>
                <w:color w:val="000000" w:themeColor="text1"/>
                <w:rtl/>
                <w:lang w:bidi="he-IL"/>
              </w:rPr>
            </w:pPr>
            <w:r>
              <w:rPr>
                <w:rFonts w:ascii="Tahoma" w:hAnsi="Tahoma"/>
                <w:color w:val="000000" w:themeColor="text1"/>
                <w:lang w:bidi="he-IL"/>
              </w:rPr>
              <w:t>w/(m.k)</w:t>
            </w:r>
          </w:p>
        </w:tc>
        <w:tc>
          <w:tcPr>
            <w:tcW w:w="3411" w:type="dxa"/>
          </w:tcPr>
          <w:p w:rsidR="007A0561" w:rsidRDefault="007A0561" w:rsidP="007A0561">
            <w:pPr>
              <w:bidi/>
              <w:jc w:val="center"/>
              <w:cnfStyle w:val="000000100000"/>
              <w:rPr>
                <w:rFonts w:ascii="Tahoma" w:hAnsi="Tahoma"/>
                <w:color w:val="000000" w:themeColor="text1"/>
                <w:rtl/>
                <w:lang w:bidi="he-IL"/>
              </w:rPr>
            </w:pPr>
            <w:r>
              <w:rPr>
                <w:rFonts w:ascii="Tahoma" w:hAnsi="Tahoma"/>
                <w:color w:val="000000" w:themeColor="text1"/>
                <w:lang w:bidi="he-IL"/>
              </w:rPr>
              <w:t>0.065</w:t>
            </w:r>
          </w:p>
        </w:tc>
        <w:tc>
          <w:tcPr>
            <w:tcW w:w="2859" w:type="dxa"/>
          </w:tcPr>
          <w:p w:rsidR="007A0561" w:rsidRDefault="007A0561" w:rsidP="007A0561">
            <w:pPr>
              <w:bidi/>
              <w:jc w:val="center"/>
              <w:cnfStyle w:val="000000100000"/>
              <w:rPr>
                <w:rFonts w:ascii="Tahoma" w:hAnsi="Tahoma"/>
                <w:color w:val="000000" w:themeColor="text1"/>
                <w:lang w:bidi="he-IL"/>
              </w:rPr>
            </w:pPr>
            <w:r w:rsidRPr="00EE155B">
              <w:rPr>
                <w:rFonts w:ascii="Tahoma" w:hAnsi="Tahoma"/>
                <w:color w:val="000000" w:themeColor="text1"/>
                <w:lang w:bidi="he-IL"/>
              </w:rPr>
              <w:t>NF EN 12664  : 2001</w:t>
            </w:r>
          </w:p>
        </w:tc>
      </w:tr>
      <w:tr w:rsidR="00BB06AC" w:rsidTr="00563B2A">
        <w:trPr>
          <w:cnfStyle w:val="000000010000"/>
        </w:trPr>
        <w:tc>
          <w:tcPr>
            <w:cnfStyle w:val="001000000000"/>
            <w:tcW w:w="2943" w:type="dxa"/>
          </w:tcPr>
          <w:p w:rsidR="00BB06AC" w:rsidRPr="0058750F" w:rsidRDefault="00BB06AC" w:rsidP="007A0561">
            <w:pPr>
              <w:bidi/>
              <w:jc w:val="center"/>
              <w:rPr>
                <w:rFonts w:ascii="Tahoma" w:hAnsi="Tahoma"/>
                <w:b w:val="0"/>
                <w:bCs w:val="0"/>
                <w:color w:val="000000" w:themeColor="text1"/>
                <w:rtl/>
                <w:lang w:bidi="he-IL"/>
              </w:rPr>
            </w:pPr>
            <w:r w:rsidRPr="0058750F">
              <w:rPr>
                <w:rFonts w:ascii="Tahoma" w:hAnsi="Tahoma" w:hint="cs"/>
                <w:b w:val="0"/>
                <w:bCs w:val="0"/>
                <w:color w:val="000000" w:themeColor="text1"/>
                <w:rtl/>
                <w:lang w:bidi="he-IL"/>
              </w:rPr>
              <w:t>התנגדות תרמית</w:t>
            </w:r>
          </w:p>
        </w:tc>
        <w:tc>
          <w:tcPr>
            <w:tcW w:w="993" w:type="dxa"/>
          </w:tcPr>
          <w:p w:rsidR="00BB06AC" w:rsidRDefault="00BB06AC" w:rsidP="007A0561">
            <w:pPr>
              <w:bidi/>
              <w:jc w:val="center"/>
              <w:cnfStyle w:val="000000010000"/>
              <w:rPr>
                <w:rFonts w:ascii="Tahoma" w:hAnsi="Tahoma"/>
                <w:color w:val="000000" w:themeColor="text1"/>
                <w:rtl/>
                <w:lang w:bidi="he-IL"/>
              </w:rPr>
            </w:pPr>
            <w:r>
              <w:rPr>
                <w:rFonts w:ascii="Tahoma" w:hAnsi="Tahoma"/>
                <w:color w:val="000000" w:themeColor="text1"/>
                <w:lang w:val="fr-FR" w:bidi="he-IL"/>
              </w:rPr>
              <w:t>m</w:t>
            </w:r>
            <w:r>
              <w:rPr>
                <w:rFonts w:ascii="Tahoma" w:hAnsi="Tahoma"/>
                <w:color w:val="000000" w:themeColor="text1"/>
                <w:vertAlign w:val="superscript"/>
                <w:lang w:val="fr-FR" w:bidi="he-IL"/>
              </w:rPr>
              <w:t>2</w:t>
            </w:r>
            <w:r>
              <w:rPr>
                <w:rFonts w:ascii="Tahoma" w:hAnsi="Tahoma"/>
                <w:color w:val="000000" w:themeColor="text1"/>
                <w:lang w:val="fr-FR" w:bidi="he-IL"/>
              </w:rPr>
              <w:t>.k/w</w:t>
            </w:r>
          </w:p>
        </w:tc>
        <w:tc>
          <w:tcPr>
            <w:tcW w:w="3411" w:type="dxa"/>
          </w:tcPr>
          <w:p w:rsidR="00BB06AC" w:rsidRDefault="00BB06AC" w:rsidP="007A0561">
            <w:pPr>
              <w:bidi/>
              <w:jc w:val="center"/>
              <w:cnfStyle w:val="000000010000"/>
              <w:rPr>
                <w:rFonts w:ascii="Tahoma" w:hAnsi="Tahoma"/>
                <w:color w:val="000000" w:themeColor="text1"/>
                <w:rtl/>
                <w:lang w:bidi="he-IL"/>
              </w:rPr>
            </w:pPr>
            <w:r>
              <w:rPr>
                <w:rFonts w:ascii="Tahoma" w:hAnsi="Tahoma" w:hint="cs"/>
                <w:color w:val="000000" w:themeColor="text1"/>
                <w:rtl/>
                <w:lang w:bidi="he-IL"/>
              </w:rPr>
              <w:t>4.6</w:t>
            </w:r>
          </w:p>
        </w:tc>
        <w:tc>
          <w:tcPr>
            <w:tcW w:w="2859" w:type="dxa"/>
          </w:tcPr>
          <w:p w:rsidR="00BB06AC" w:rsidRDefault="00BB06AC" w:rsidP="007A0561">
            <w:pPr>
              <w:bidi/>
              <w:jc w:val="center"/>
              <w:cnfStyle w:val="000000010000"/>
              <w:rPr>
                <w:rFonts w:ascii="Tahoma" w:hAnsi="Tahoma"/>
                <w:color w:val="000000" w:themeColor="text1"/>
                <w:rtl/>
                <w:lang w:bidi="he-IL"/>
              </w:rPr>
            </w:pPr>
            <w:r w:rsidRPr="00EE155B">
              <w:rPr>
                <w:rFonts w:ascii="Tahoma" w:hAnsi="Tahoma"/>
                <w:color w:val="000000" w:themeColor="text1"/>
                <w:lang w:bidi="he-IL"/>
              </w:rPr>
              <w:t>NF EN 12664  : 2001</w:t>
            </w:r>
          </w:p>
        </w:tc>
      </w:tr>
      <w:tr w:rsidR="00BB06AC" w:rsidTr="00AF54D0">
        <w:trPr>
          <w:cnfStyle w:val="000000100000"/>
        </w:trPr>
        <w:tc>
          <w:tcPr>
            <w:cnfStyle w:val="001000000000"/>
            <w:tcW w:w="2943" w:type="dxa"/>
          </w:tcPr>
          <w:p w:rsidR="00BB06AC" w:rsidRPr="0058750F" w:rsidRDefault="00BB06AC" w:rsidP="007A0561">
            <w:pPr>
              <w:bidi/>
              <w:jc w:val="center"/>
              <w:rPr>
                <w:rFonts w:ascii="Tahoma" w:hAnsi="Tahoma"/>
                <w:b w:val="0"/>
                <w:bCs w:val="0"/>
                <w:color w:val="000000" w:themeColor="text1"/>
                <w:rtl/>
                <w:lang w:bidi="he-IL"/>
              </w:rPr>
            </w:pPr>
            <w:r w:rsidRPr="0058750F">
              <w:rPr>
                <w:rFonts w:ascii="Tahoma" w:hAnsi="Tahoma" w:hint="cs"/>
                <w:b w:val="0"/>
                <w:bCs w:val="0"/>
                <w:color w:val="000000" w:themeColor="text1"/>
                <w:rtl/>
                <w:lang w:bidi="he-IL"/>
              </w:rPr>
              <w:t>וויסות טמפרטורה</w:t>
            </w:r>
          </w:p>
          <w:p w:rsidR="00BB06AC" w:rsidRPr="0058750F" w:rsidRDefault="00BB06AC" w:rsidP="007A0561">
            <w:pPr>
              <w:bidi/>
              <w:jc w:val="center"/>
              <w:rPr>
                <w:rFonts w:ascii="Tahoma" w:hAnsi="Tahoma"/>
                <w:b w:val="0"/>
                <w:bCs w:val="0"/>
                <w:color w:val="000000" w:themeColor="text1"/>
                <w:rtl/>
                <w:lang w:bidi="he-IL"/>
              </w:rPr>
            </w:pPr>
            <w:r w:rsidRPr="0058750F">
              <w:rPr>
                <w:rFonts w:ascii="Arial" w:hAnsi="Arial" w:cs="Arial"/>
                <w:b w:val="0"/>
                <w:bCs w:val="0"/>
                <w:color w:val="241D12"/>
                <w:shd w:val="clear" w:color="auto" w:fill="FFFFFF"/>
              </w:rPr>
              <w:t>(</w:t>
            </w:r>
            <w:r w:rsidRPr="0058750F">
              <w:rPr>
                <w:rStyle w:val="english"/>
                <w:rFonts w:ascii="Arial" w:hAnsi="Arial" w:cs="Arial"/>
                <w:b w:val="0"/>
                <w:bCs w:val="0"/>
                <w:color w:val="241D12"/>
                <w:shd w:val="clear" w:color="auto" w:fill="FFFFFF"/>
              </w:rPr>
              <w:t>Latent</w:t>
            </w:r>
            <w:r w:rsidRPr="0058750F">
              <w:rPr>
                <w:rFonts w:ascii="Arial" w:hAnsi="Arial" w:cs="Arial"/>
                <w:b w:val="0"/>
                <w:bCs w:val="0"/>
                <w:color w:val="241D12"/>
                <w:shd w:val="clear" w:color="auto" w:fill="FFFFFF"/>
              </w:rPr>
              <w:t> </w:t>
            </w:r>
            <w:r w:rsidRPr="0058750F">
              <w:rPr>
                <w:rStyle w:val="english"/>
                <w:rFonts w:ascii="Arial" w:hAnsi="Arial" w:cs="Arial"/>
                <w:b w:val="0"/>
                <w:bCs w:val="0"/>
                <w:color w:val="241D12"/>
                <w:shd w:val="clear" w:color="auto" w:fill="FFFFFF"/>
              </w:rPr>
              <w:t>Heat</w:t>
            </w:r>
            <w:r w:rsidRPr="0058750F">
              <w:rPr>
                <w:rFonts w:ascii="Arial" w:hAnsi="Arial" w:cs="Arial"/>
                <w:b w:val="0"/>
                <w:bCs w:val="0"/>
                <w:color w:val="241D12"/>
                <w:shd w:val="clear" w:color="auto" w:fill="FFFFFF"/>
              </w:rPr>
              <w:t> </w:t>
            </w:r>
            <w:r w:rsidRPr="0058750F">
              <w:rPr>
                <w:rStyle w:val="english"/>
                <w:rFonts w:ascii="Arial" w:hAnsi="Arial" w:cs="Arial"/>
                <w:b w:val="0"/>
                <w:bCs w:val="0"/>
                <w:color w:val="241D12"/>
                <w:shd w:val="clear" w:color="auto" w:fill="FFFFFF"/>
              </w:rPr>
              <w:t>Effect</w:t>
            </w:r>
            <w:r w:rsidRPr="0058750F">
              <w:rPr>
                <w:rFonts w:ascii="Arial" w:hAnsi="Arial" w:cs="Arial"/>
                <w:b w:val="0"/>
                <w:bCs w:val="0"/>
                <w:color w:val="241D12"/>
                <w:shd w:val="clear" w:color="auto" w:fill="FFFFFF"/>
              </w:rPr>
              <w:t>)</w:t>
            </w:r>
          </w:p>
        </w:tc>
        <w:tc>
          <w:tcPr>
            <w:tcW w:w="993" w:type="dxa"/>
          </w:tcPr>
          <w:p w:rsidR="00BB06AC" w:rsidRDefault="00BB06AC" w:rsidP="007A0561">
            <w:pPr>
              <w:bidi/>
              <w:jc w:val="center"/>
              <w:cnfStyle w:val="000000100000"/>
              <w:rPr>
                <w:rFonts w:ascii="Tahoma" w:hAnsi="Tahoma"/>
                <w:color w:val="000000" w:themeColor="text1"/>
                <w:rtl/>
                <w:lang w:bidi="he-IL"/>
              </w:rPr>
            </w:pPr>
            <w:r>
              <w:rPr>
                <w:rFonts w:ascii="Tahoma" w:hAnsi="Tahoma"/>
                <w:color w:val="000000" w:themeColor="text1"/>
                <w:lang w:bidi="he-IL"/>
              </w:rPr>
              <w:t>h</w:t>
            </w:r>
          </w:p>
        </w:tc>
        <w:tc>
          <w:tcPr>
            <w:tcW w:w="3411" w:type="dxa"/>
          </w:tcPr>
          <w:p w:rsidR="00BB06AC" w:rsidRDefault="00BB06AC" w:rsidP="007A0561">
            <w:pPr>
              <w:bidi/>
              <w:jc w:val="center"/>
              <w:cnfStyle w:val="000000100000"/>
              <w:rPr>
                <w:rFonts w:ascii="Tahoma" w:hAnsi="Tahoma"/>
                <w:color w:val="000000" w:themeColor="text1"/>
                <w:rtl/>
                <w:lang w:bidi="he-IL"/>
              </w:rPr>
            </w:pPr>
            <w:r>
              <w:rPr>
                <w:rFonts w:ascii="Tahoma" w:hAnsi="Tahoma" w:hint="cs"/>
                <w:color w:val="000000" w:themeColor="text1"/>
                <w:rtl/>
                <w:lang w:bidi="he-IL"/>
              </w:rPr>
              <w:t>18.5</w:t>
            </w:r>
          </w:p>
        </w:tc>
        <w:tc>
          <w:tcPr>
            <w:tcW w:w="2859" w:type="dxa"/>
          </w:tcPr>
          <w:p w:rsidR="00BB06AC" w:rsidRDefault="00BB06AC" w:rsidP="007A0561">
            <w:pPr>
              <w:bidi/>
              <w:jc w:val="center"/>
              <w:cnfStyle w:val="000000100000"/>
              <w:rPr>
                <w:rFonts w:ascii="Tahoma" w:hAnsi="Tahoma"/>
                <w:color w:val="000000" w:themeColor="text1"/>
                <w:rtl/>
                <w:lang w:bidi="he-IL"/>
              </w:rPr>
            </w:pPr>
          </w:p>
        </w:tc>
      </w:tr>
      <w:tr w:rsidR="007A0561" w:rsidTr="0058750F">
        <w:trPr>
          <w:cnfStyle w:val="000000010000"/>
        </w:trPr>
        <w:tc>
          <w:tcPr>
            <w:cnfStyle w:val="001000000000"/>
            <w:tcW w:w="2943" w:type="dxa"/>
          </w:tcPr>
          <w:p w:rsidR="007A0561" w:rsidRPr="0058750F" w:rsidRDefault="007A0561" w:rsidP="007A0561">
            <w:pPr>
              <w:bidi/>
              <w:jc w:val="center"/>
              <w:rPr>
                <w:rFonts w:ascii="Tahoma" w:hAnsi="Tahoma"/>
                <w:b w:val="0"/>
                <w:bCs w:val="0"/>
                <w:color w:val="000000" w:themeColor="text1"/>
                <w:rtl/>
                <w:lang w:bidi="he-IL"/>
              </w:rPr>
            </w:pPr>
            <w:r w:rsidRPr="0058750F">
              <w:rPr>
                <w:rFonts w:ascii="Tahoma" w:hAnsi="Tahoma" w:hint="cs"/>
                <w:b w:val="0"/>
                <w:bCs w:val="0"/>
                <w:color w:val="000000" w:themeColor="text1"/>
                <w:rtl/>
                <w:lang w:bidi="he-IL"/>
              </w:rPr>
              <w:t>יחידות בלוק למטר רבוע</w:t>
            </w:r>
          </w:p>
        </w:tc>
        <w:tc>
          <w:tcPr>
            <w:tcW w:w="993" w:type="dxa"/>
          </w:tcPr>
          <w:p w:rsidR="007A0561" w:rsidRDefault="007A0561" w:rsidP="007A0561">
            <w:pPr>
              <w:bidi/>
              <w:jc w:val="center"/>
              <w:cnfStyle w:val="000000010000"/>
              <w:rPr>
                <w:rFonts w:ascii="Tahoma" w:hAnsi="Tahoma"/>
                <w:color w:val="000000" w:themeColor="text1"/>
                <w:rtl/>
                <w:lang w:bidi="he-IL"/>
              </w:rPr>
            </w:pPr>
            <w:r>
              <w:rPr>
                <w:rFonts w:ascii="Tahoma" w:hAnsi="Tahoma"/>
                <w:color w:val="000000" w:themeColor="text1"/>
                <w:lang w:val="fr-FR" w:bidi="he-IL"/>
              </w:rPr>
              <w:t>block/m</w:t>
            </w:r>
            <w:r>
              <w:rPr>
                <w:rFonts w:ascii="Tahoma" w:hAnsi="Tahoma"/>
                <w:color w:val="000000" w:themeColor="text1"/>
                <w:vertAlign w:val="superscript"/>
                <w:lang w:val="fr-FR" w:bidi="he-IL"/>
              </w:rPr>
              <w:t>2</w:t>
            </w:r>
          </w:p>
        </w:tc>
        <w:tc>
          <w:tcPr>
            <w:tcW w:w="3411" w:type="dxa"/>
          </w:tcPr>
          <w:p w:rsidR="007A0561" w:rsidRDefault="007A0561" w:rsidP="007A0561">
            <w:pPr>
              <w:bidi/>
              <w:jc w:val="center"/>
              <w:cnfStyle w:val="000000010000"/>
              <w:rPr>
                <w:rFonts w:ascii="Tahoma" w:hAnsi="Tahoma"/>
                <w:color w:val="000000" w:themeColor="text1"/>
                <w:rtl/>
                <w:lang w:bidi="he-IL"/>
              </w:rPr>
            </w:pPr>
            <w:r>
              <w:rPr>
                <w:rFonts w:ascii="Tahoma" w:hAnsi="Tahoma"/>
                <w:color w:val="000000" w:themeColor="text1"/>
                <w:lang w:bidi="he-IL"/>
              </w:rPr>
              <w:t>5.5</w:t>
            </w:r>
          </w:p>
        </w:tc>
        <w:tc>
          <w:tcPr>
            <w:tcW w:w="2859" w:type="dxa"/>
          </w:tcPr>
          <w:p w:rsidR="007A0561" w:rsidRDefault="007A0561" w:rsidP="007A0561">
            <w:pPr>
              <w:bidi/>
              <w:jc w:val="center"/>
              <w:cnfStyle w:val="000000010000"/>
              <w:rPr>
                <w:rFonts w:ascii="Tahoma" w:hAnsi="Tahoma"/>
                <w:color w:val="000000" w:themeColor="text1"/>
                <w:lang w:bidi="he-IL"/>
              </w:rPr>
            </w:pPr>
          </w:p>
        </w:tc>
      </w:tr>
      <w:tr w:rsidR="00BB06AC" w:rsidRPr="00EE155B" w:rsidTr="00033555">
        <w:trPr>
          <w:cnfStyle w:val="000000100000"/>
        </w:trPr>
        <w:tc>
          <w:tcPr>
            <w:cnfStyle w:val="001000000000"/>
            <w:tcW w:w="2943" w:type="dxa"/>
          </w:tcPr>
          <w:p w:rsidR="00BB06AC" w:rsidRPr="0058750F" w:rsidRDefault="00BB06AC" w:rsidP="007A0561">
            <w:pPr>
              <w:bidi/>
              <w:jc w:val="center"/>
              <w:rPr>
                <w:rFonts w:ascii="Tahoma" w:hAnsi="Tahoma"/>
                <w:b w:val="0"/>
                <w:bCs w:val="0"/>
                <w:color w:val="000000" w:themeColor="text1"/>
                <w:rtl/>
                <w:lang w:bidi="he-IL"/>
              </w:rPr>
            </w:pPr>
            <w:r w:rsidRPr="0058750F">
              <w:rPr>
                <w:rFonts w:ascii="Tahoma" w:hAnsi="Tahoma" w:hint="cs"/>
                <w:b w:val="0"/>
                <w:bCs w:val="0"/>
                <w:color w:val="000000" w:themeColor="text1"/>
                <w:rtl/>
                <w:lang w:bidi="he-IL"/>
              </w:rPr>
              <w:t xml:space="preserve">מדד הפחתת קול </w:t>
            </w:r>
            <w:r w:rsidRPr="0058750F">
              <w:rPr>
                <w:rFonts w:ascii="Tahoma" w:hAnsi="Tahoma" w:hint="cs"/>
                <w:b w:val="0"/>
                <w:bCs w:val="0"/>
                <w:color w:val="000000" w:themeColor="text1"/>
                <w:sz w:val="18"/>
                <w:szCs w:val="18"/>
                <w:rtl/>
                <w:lang w:bidi="he-IL"/>
              </w:rPr>
              <w:t>(התנגדות אקוסטית למעבר קול נישא באוויר)</w:t>
            </w:r>
          </w:p>
        </w:tc>
        <w:tc>
          <w:tcPr>
            <w:tcW w:w="993" w:type="dxa"/>
          </w:tcPr>
          <w:p w:rsidR="00BB06AC" w:rsidRDefault="00BB06AC" w:rsidP="007A0561">
            <w:pPr>
              <w:bidi/>
              <w:jc w:val="center"/>
              <w:cnfStyle w:val="000000100000"/>
              <w:rPr>
                <w:rFonts w:ascii="Tahoma" w:hAnsi="Tahoma"/>
                <w:color w:val="000000" w:themeColor="text1"/>
                <w:rtl/>
                <w:lang w:bidi="he-IL"/>
              </w:rPr>
            </w:pPr>
            <w:r>
              <w:rPr>
                <w:rFonts w:ascii="Tahoma" w:hAnsi="Tahoma"/>
                <w:color w:val="000000" w:themeColor="text1"/>
                <w:lang w:val="fr-FR" w:bidi="he-IL"/>
              </w:rPr>
              <w:t>Rw (db)</w:t>
            </w:r>
          </w:p>
        </w:tc>
        <w:tc>
          <w:tcPr>
            <w:tcW w:w="3411" w:type="dxa"/>
          </w:tcPr>
          <w:p w:rsidR="00BB06AC" w:rsidRDefault="00BB06AC" w:rsidP="007A0561">
            <w:pPr>
              <w:bidi/>
              <w:jc w:val="center"/>
              <w:cnfStyle w:val="000000100000"/>
              <w:rPr>
                <w:rFonts w:ascii="Tahoma" w:hAnsi="Tahoma"/>
                <w:color w:val="000000" w:themeColor="text1"/>
                <w:rtl/>
                <w:lang w:bidi="he-IL"/>
              </w:rPr>
            </w:pPr>
            <w:r>
              <w:rPr>
                <w:rFonts w:ascii="Tahoma" w:hAnsi="Tahoma" w:hint="cs"/>
                <w:color w:val="000000" w:themeColor="text1"/>
                <w:rtl/>
                <w:lang w:bidi="he-IL"/>
              </w:rPr>
              <w:t>46</w:t>
            </w:r>
          </w:p>
        </w:tc>
        <w:tc>
          <w:tcPr>
            <w:tcW w:w="2859" w:type="dxa"/>
          </w:tcPr>
          <w:p w:rsidR="00BB06AC" w:rsidRPr="00EE155B" w:rsidRDefault="00BB06AC" w:rsidP="007A0561">
            <w:pPr>
              <w:bidi/>
              <w:jc w:val="center"/>
              <w:cnfStyle w:val="000000100000"/>
              <w:rPr>
                <w:rFonts w:ascii="Tahoma" w:hAnsi="Tahoma"/>
                <w:color w:val="000000" w:themeColor="text1"/>
                <w:lang w:val="fr-FR" w:bidi="he-IL"/>
              </w:rPr>
            </w:pPr>
            <w:r w:rsidRPr="00EE155B">
              <w:rPr>
                <w:rFonts w:ascii="Tahoma" w:hAnsi="Tahoma"/>
                <w:color w:val="000000" w:themeColor="text1"/>
                <w:lang w:val="fr-FR" w:bidi="he-IL"/>
              </w:rPr>
              <w:t>Rapport d'essais N°AC13-26043251 du 30/08/13</w:t>
            </w:r>
          </w:p>
          <w:p w:rsidR="00BB06AC" w:rsidRPr="00EE155B" w:rsidRDefault="00BB06AC" w:rsidP="007A0561">
            <w:pPr>
              <w:bidi/>
              <w:jc w:val="center"/>
              <w:cnfStyle w:val="000000100000"/>
              <w:rPr>
                <w:rFonts w:ascii="Tahoma" w:hAnsi="Tahoma"/>
                <w:color w:val="000000" w:themeColor="text1"/>
                <w:lang w:val="fr-FR" w:bidi="he-IL"/>
              </w:rPr>
            </w:pPr>
            <w:r w:rsidRPr="00EE155B">
              <w:rPr>
                <w:rFonts w:ascii="Tahoma" w:hAnsi="Tahoma"/>
                <w:color w:val="000000" w:themeColor="text1"/>
                <w:lang w:val="fr-FR" w:bidi="he-IL"/>
              </w:rPr>
              <w:t>NF EN ISO 140-1</w:t>
            </w:r>
            <w:r w:rsidRPr="00EE155B">
              <w:rPr>
                <w:rFonts w:ascii="Tahoma" w:hAnsi="Tahoma"/>
                <w:color w:val="000000" w:themeColor="text1"/>
                <w:rtl/>
                <w:lang w:bidi="he-IL"/>
              </w:rPr>
              <w:t xml:space="preserve"> (1997)</w:t>
            </w:r>
          </w:p>
          <w:p w:rsidR="00BB06AC" w:rsidRPr="00EE155B" w:rsidRDefault="00BB06AC" w:rsidP="007A0561">
            <w:pPr>
              <w:bidi/>
              <w:jc w:val="center"/>
              <w:cnfStyle w:val="000000100000"/>
              <w:rPr>
                <w:rFonts w:ascii="Tahoma" w:hAnsi="Tahoma"/>
                <w:color w:val="000000" w:themeColor="text1"/>
                <w:lang w:val="fr-FR" w:bidi="he-IL"/>
              </w:rPr>
            </w:pPr>
            <w:r w:rsidRPr="00EE155B">
              <w:rPr>
                <w:rFonts w:ascii="Tahoma" w:hAnsi="Tahoma"/>
                <w:color w:val="000000" w:themeColor="text1"/>
                <w:lang w:val="fr-FR" w:bidi="he-IL"/>
              </w:rPr>
              <w:t>NF EN 20140-2</w:t>
            </w:r>
            <w:r w:rsidRPr="00EE155B">
              <w:rPr>
                <w:rFonts w:ascii="Tahoma" w:hAnsi="Tahoma"/>
                <w:color w:val="000000" w:themeColor="text1"/>
                <w:rtl/>
                <w:lang w:bidi="he-IL"/>
              </w:rPr>
              <w:t xml:space="preserve"> (1993)</w:t>
            </w:r>
          </w:p>
          <w:p w:rsidR="00BB06AC" w:rsidRPr="00EE155B" w:rsidRDefault="00BB06AC" w:rsidP="007A0561">
            <w:pPr>
              <w:bidi/>
              <w:jc w:val="center"/>
              <w:cnfStyle w:val="000000100000"/>
              <w:rPr>
                <w:rFonts w:ascii="Tahoma" w:hAnsi="Tahoma"/>
                <w:color w:val="000000" w:themeColor="text1"/>
                <w:lang w:val="fr-FR" w:bidi="he-IL"/>
              </w:rPr>
            </w:pPr>
            <w:r w:rsidRPr="00EE155B">
              <w:rPr>
                <w:rFonts w:ascii="Tahoma" w:hAnsi="Tahoma"/>
                <w:color w:val="000000" w:themeColor="text1"/>
                <w:lang w:val="fr-FR" w:bidi="he-IL"/>
              </w:rPr>
              <w:t>NF EN ISO 140-3</w:t>
            </w:r>
            <w:r w:rsidRPr="00EE155B">
              <w:rPr>
                <w:rFonts w:ascii="Tahoma" w:hAnsi="Tahoma"/>
                <w:color w:val="000000" w:themeColor="text1"/>
                <w:rtl/>
                <w:lang w:bidi="he-IL"/>
              </w:rPr>
              <w:t xml:space="preserve"> (1995)</w:t>
            </w:r>
          </w:p>
          <w:p w:rsidR="00BB06AC" w:rsidRDefault="00BB06AC" w:rsidP="007A0561">
            <w:pPr>
              <w:bidi/>
              <w:jc w:val="center"/>
              <w:cnfStyle w:val="000000100000"/>
              <w:rPr>
                <w:rFonts w:ascii="Tahoma" w:hAnsi="Tahoma"/>
                <w:color w:val="000000" w:themeColor="text1"/>
                <w:rtl/>
                <w:lang w:bidi="he-IL"/>
              </w:rPr>
            </w:pPr>
            <w:r w:rsidRPr="00EE155B">
              <w:rPr>
                <w:rFonts w:ascii="Tahoma" w:hAnsi="Tahoma"/>
                <w:color w:val="000000" w:themeColor="text1"/>
                <w:lang w:val="fr-FR" w:bidi="he-IL"/>
              </w:rPr>
              <w:t>NF EN ISO 717/1</w:t>
            </w:r>
            <w:r w:rsidRPr="00EE155B">
              <w:rPr>
                <w:rFonts w:ascii="Tahoma" w:hAnsi="Tahoma"/>
                <w:color w:val="000000" w:themeColor="text1"/>
                <w:rtl/>
                <w:lang w:bidi="he-IL"/>
              </w:rPr>
              <w:t xml:space="preserve"> (1997)</w:t>
            </w:r>
          </w:p>
        </w:tc>
      </w:tr>
      <w:tr w:rsidR="007A0561" w:rsidTr="0058750F">
        <w:trPr>
          <w:cnfStyle w:val="000000010000"/>
        </w:trPr>
        <w:tc>
          <w:tcPr>
            <w:cnfStyle w:val="001000000000"/>
            <w:tcW w:w="2943" w:type="dxa"/>
          </w:tcPr>
          <w:p w:rsidR="007A0561" w:rsidRPr="0058750F" w:rsidRDefault="007A0561" w:rsidP="007A0561">
            <w:pPr>
              <w:bidi/>
              <w:jc w:val="center"/>
              <w:rPr>
                <w:rFonts w:ascii="Tahoma" w:hAnsi="Tahoma"/>
                <w:b w:val="0"/>
                <w:bCs w:val="0"/>
                <w:color w:val="000000" w:themeColor="text1"/>
                <w:rtl/>
                <w:lang w:bidi="he-IL"/>
              </w:rPr>
            </w:pPr>
            <w:r w:rsidRPr="0058750F">
              <w:rPr>
                <w:rFonts w:ascii="Tahoma" w:hAnsi="Tahoma" w:hint="cs"/>
                <w:b w:val="0"/>
                <w:bCs w:val="0"/>
                <w:color w:val="000000" w:themeColor="text1"/>
                <w:rtl/>
                <w:lang w:bidi="he-IL"/>
              </w:rPr>
              <w:t>ספיגה אקוסטית</w:t>
            </w:r>
          </w:p>
        </w:tc>
        <w:tc>
          <w:tcPr>
            <w:tcW w:w="993" w:type="dxa"/>
          </w:tcPr>
          <w:p w:rsidR="007A0561" w:rsidRDefault="007A0561" w:rsidP="007A0561">
            <w:pPr>
              <w:bidi/>
              <w:jc w:val="center"/>
              <w:cnfStyle w:val="000000010000"/>
              <w:rPr>
                <w:rFonts w:ascii="Tahoma" w:hAnsi="Tahoma"/>
                <w:color w:val="000000" w:themeColor="text1"/>
                <w:rtl/>
                <w:lang w:bidi="he-IL"/>
              </w:rPr>
            </w:pPr>
            <w:r>
              <w:rPr>
                <w:rFonts w:ascii="Tahoma" w:hAnsi="Tahoma"/>
                <w:color w:val="000000" w:themeColor="text1"/>
                <w:lang w:bidi="he-IL"/>
              </w:rPr>
              <w:t>a (-)</w:t>
            </w:r>
          </w:p>
        </w:tc>
        <w:tc>
          <w:tcPr>
            <w:tcW w:w="3411" w:type="dxa"/>
          </w:tcPr>
          <w:p w:rsidR="007A0561" w:rsidRDefault="007A0561" w:rsidP="007A0561">
            <w:pPr>
              <w:bidi/>
              <w:jc w:val="center"/>
              <w:cnfStyle w:val="000000010000"/>
              <w:rPr>
                <w:rFonts w:ascii="Tahoma" w:hAnsi="Tahoma"/>
                <w:color w:val="000000" w:themeColor="text1"/>
                <w:rtl/>
                <w:lang w:bidi="he-IL"/>
              </w:rPr>
            </w:pPr>
            <w:r>
              <w:rPr>
                <w:rFonts w:ascii="Tahoma" w:hAnsi="Tahoma" w:hint="cs"/>
                <w:color w:val="000000" w:themeColor="text1"/>
                <w:rtl/>
                <w:lang w:bidi="he-IL"/>
              </w:rPr>
              <w:t>0.85</w:t>
            </w:r>
          </w:p>
        </w:tc>
        <w:tc>
          <w:tcPr>
            <w:tcW w:w="2859" w:type="dxa"/>
          </w:tcPr>
          <w:p w:rsidR="007A0561" w:rsidRDefault="007A0561" w:rsidP="007A0561">
            <w:pPr>
              <w:bidi/>
              <w:jc w:val="center"/>
              <w:cnfStyle w:val="000000010000"/>
              <w:rPr>
                <w:rFonts w:ascii="Tahoma" w:hAnsi="Tahoma"/>
                <w:color w:val="000000" w:themeColor="text1"/>
                <w:rtl/>
                <w:lang w:bidi="he-IL"/>
              </w:rPr>
            </w:pPr>
          </w:p>
        </w:tc>
      </w:tr>
      <w:tr w:rsidR="007A0561" w:rsidTr="0058750F">
        <w:trPr>
          <w:cnfStyle w:val="000000100000"/>
        </w:trPr>
        <w:tc>
          <w:tcPr>
            <w:cnfStyle w:val="001000000000"/>
            <w:tcW w:w="2943" w:type="dxa"/>
          </w:tcPr>
          <w:p w:rsidR="007A0561" w:rsidRPr="0058750F" w:rsidRDefault="00FC2D57" w:rsidP="007A0561">
            <w:pPr>
              <w:bidi/>
              <w:jc w:val="center"/>
              <w:rPr>
                <w:rFonts w:ascii="Tahoma" w:hAnsi="Tahoma"/>
                <w:b w:val="0"/>
                <w:bCs w:val="0"/>
                <w:color w:val="000000" w:themeColor="text1"/>
                <w:lang w:bidi="he-IL"/>
              </w:rPr>
            </w:pPr>
            <w:r>
              <w:rPr>
                <w:rFonts w:ascii="Tahoma" w:hAnsi="Tahoma" w:hint="cs"/>
                <w:b w:val="0"/>
                <w:bCs w:val="0"/>
                <w:color w:val="000000" w:themeColor="text1"/>
                <w:rtl/>
                <w:lang w:bidi="he-IL"/>
              </w:rPr>
              <w:t xml:space="preserve">סיווג </w:t>
            </w:r>
            <w:r w:rsidR="00782B6F">
              <w:rPr>
                <w:rFonts w:ascii="Tahoma" w:hAnsi="Tahoma" w:hint="cs"/>
                <w:b w:val="0"/>
                <w:bCs w:val="0"/>
                <w:color w:val="000000" w:themeColor="text1"/>
                <w:rtl/>
                <w:lang w:bidi="he-IL"/>
              </w:rPr>
              <w:t>אש</w:t>
            </w:r>
          </w:p>
          <w:p w:rsidR="007A0561" w:rsidRPr="0058750F" w:rsidRDefault="007A0561" w:rsidP="007A0561">
            <w:pPr>
              <w:bidi/>
              <w:jc w:val="center"/>
              <w:rPr>
                <w:rFonts w:ascii="Tahoma" w:hAnsi="Tahoma"/>
                <w:b w:val="0"/>
                <w:bCs w:val="0"/>
                <w:color w:val="000000" w:themeColor="text1"/>
                <w:rtl/>
                <w:lang w:bidi="he-IL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7A0561" w:rsidRDefault="007A0561" w:rsidP="007A0561">
            <w:pPr>
              <w:bidi/>
              <w:jc w:val="center"/>
              <w:cnfStyle w:val="000000100000"/>
              <w:rPr>
                <w:rFonts w:ascii="Tahoma" w:hAnsi="Tahoma"/>
                <w:color w:val="000000" w:themeColor="text1"/>
                <w:lang w:bidi="he-IL"/>
              </w:rPr>
            </w:pPr>
          </w:p>
        </w:tc>
        <w:tc>
          <w:tcPr>
            <w:tcW w:w="3411" w:type="dxa"/>
          </w:tcPr>
          <w:p w:rsidR="007A0561" w:rsidRDefault="007A0561" w:rsidP="007A0561">
            <w:pPr>
              <w:bidi/>
              <w:jc w:val="center"/>
              <w:cnfStyle w:val="000000100000"/>
              <w:rPr>
                <w:rFonts w:ascii="Tahoma" w:hAnsi="Tahoma"/>
                <w:color w:val="000000" w:themeColor="text1"/>
                <w:rtl/>
                <w:lang w:bidi="he-IL"/>
              </w:rPr>
            </w:pPr>
            <w:r>
              <w:rPr>
                <w:rFonts w:ascii="Tahoma" w:hAnsi="Tahoma" w:hint="cs"/>
                <w:color w:val="000000" w:themeColor="text1"/>
                <w:lang w:bidi="he-IL"/>
              </w:rPr>
              <w:t>V.4.3</w:t>
            </w:r>
          </w:p>
        </w:tc>
        <w:tc>
          <w:tcPr>
            <w:tcW w:w="2859" w:type="dxa"/>
          </w:tcPr>
          <w:p w:rsidR="007A0561" w:rsidRDefault="007A0561" w:rsidP="007A0561">
            <w:pPr>
              <w:bidi/>
              <w:jc w:val="center"/>
              <w:cnfStyle w:val="000000100000"/>
              <w:rPr>
                <w:rFonts w:ascii="Tahoma" w:hAnsi="Tahoma"/>
                <w:color w:val="000000" w:themeColor="text1"/>
                <w:rtl/>
                <w:lang w:bidi="he-IL"/>
              </w:rPr>
            </w:pPr>
            <w:r>
              <w:rPr>
                <w:rFonts w:ascii="Tahoma" w:hAnsi="Tahoma" w:hint="cs"/>
                <w:color w:val="000000" w:themeColor="text1"/>
                <w:rtl/>
                <w:lang w:bidi="he-IL"/>
              </w:rPr>
              <w:t xml:space="preserve">לפי </w:t>
            </w:r>
            <w:hyperlink r:id="rId12" w:history="1">
              <w:r w:rsidRPr="006B022C">
                <w:rPr>
                  <w:rStyle w:val="Hyperlink"/>
                  <w:rFonts w:ascii="Tahoma" w:hAnsi="Tahoma" w:hint="cs"/>
                  <w:rtl/>
                  <w:lang w:bidi="he-IL"/>
                </w:rPr>
                <w:t>בדיקה</w:t>
              </w:r>
            </w:hyperlink>
            <w:r>
              <w:rPr>
                <w:rFonts w:ascii="Tahoma" w:hAnsi="Tahoma" w:hint="cs"/>
                <w:color w:val="000000" w:themeColor="text1"/>
                <w:rtl/>
                <w:lang w:bidi="he-IL"/>
              </w:rPr>
              <w:t xml:space="preserve"> שנעשתה במכון התקנים ת"י 755</w:t>
            </w:r>
          </w:p>
          <w:p w:rsidR="007A0561" w:rsidRDefault="007A0561" w:rsidP="007A0561">
            <w:pPr>
              <w:bidi/>
              <w:jc w:val="center"/>
              <w:cnfStyle w:val="000000100000"/>
              <w:rPr>
                <w:rFonts w:ascii="Tahoma" w:hAnsi="Tahoma"/>
                <w:color w:val="000000" w:themeColor="text1"/>
                <w:lang w:bidi="he-IL"/>
              </w:rPr>
            </w:pPr>
            <w:r>
              <w:rPr>
                <w:rFonts w:ascii="Tahoma" w:hAnsi="Tahoma" w:hint="cs"/>
                <w:color w:val="000000" w:themeColor="text1"/>
                <w:rtl/>
                <w:lang w:bidi="he-IL"/>
              </w:rPr>
              <w:t>מספר תעודה 9811914834</w:t>
            </w:r>
          </w:p>
        </w:tc>
      </w:tr>
    </w:tbl>
    <w:p w:rsidR="008C300D" w:rsidRPr="00F61FD7" w:rsidRDefault="0058750F" w:rsidP="0058750F">
      <w:pPr>
        <w:jc w:val="right"/>
        <w:rPr>
          <w:rFonts w:ascii="Tahoma" w:eastAsia="Microsoft Sans Serif" w:hAnsi="Tahoma"/>
          <w:color w:val="A6A6A6"/>
          <w:kern w:val="0"/>
          <w:sz w:val="22"/>
          <w:szCs w:val="22"/>
          <w:lang w:bidi="he-IL"/>
        </w:rPr>
      </w:pPr>
      <w:r w:rsidRPr="00071D6A">
        <w:rPr>
          <w:noProof/>
          <w:lang w:eastAsia="en-US" w:bidi="he-IL"/>
        </w:rPr>
        <w:drawing>
          <wp:inline distT="0" distB="0" distL="0" distR="0">
            <wp:extent cx="5476875" cy="1236734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91251" cy="1398586"/>
                      <a:chOff x="260350" y="4706939"/>
                      <a:chExt cx="6191251" cy="1398586"/>
                    </a:xfrm>
                  </a:grpSpPr>
                  <a:pic>
                    <a:nvPicPr>
                      <a:cNvPr id="4102" name="Picture 4"/>
                      <a:cNvPicPr preferRelativeResize="0">
                        <a:picLocks noChangeArrowheads="1"/>
                      </a:cNvPicPr>
                    </a:nvPicPr>
                    <a:blipFill>
                      <a:blip r:embed="rId13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773238" y="4754564"/>
                        <a:ext cx="1270000" cy="954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03" name="Picture 2" descr="RÃ©sultat de recherche d'images pour &quot;chanvre&quot;"/>
                      <a:cNvPicPr>
                        <a:picLocks noChangeAspect="1" noChangeArrowheads="1"/>
                      </a:cNvPicPr>
                    </a:nvPicPr>
                    <a:blipFill>
                      <a:blip r:embed="rId1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60350" y="4808538"/>
                        <a:ext cx="12700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4108" name="ZoneTexte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12876" y="4754563"/>
                        <a:ext cx="720725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>
                            <a:buSzPct val="100000"/>
                          </a:pPr>
                          <a:r>
                            <a:rPr lang="he-IL" sz="7200" b="1" dirty="0">
                              <a:solidFill>
                                <a:srgbClr val="92D050"/>
                              </a:solidFill>
                            </a:rPr>
                            <a:t>+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9" name="ZoneTexte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24176" y="4706939"/>
                        <a:ext cx="720725" cy="12017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>
                            <a:buSzPct val="100000"/>
                          </a:pPr>
                          <a:r>
                            <a:rPr lang="he-IL" sz="7200" b="1" dirty="0">
                              <a:solidFill>
                                <a:srgbClr val="92D050"/>
                              </a:solidFill>
                            </a:rPr>
                            <a:t>+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10" name="ZoneTexte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60649" y="5817097"/>
                        <a:ext cx="1539577" cy="2778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1">
                            <a:buSzPct val="100000"/>
                          </a:pPr>
                          <a:r>
                            <a:rPr lang="he-IL" sz="1200" b="1" dirty="0">
                              <a:solidFill>
                                <a:srgbClr val="92D050"/>
                              </a:solidFill>
                            </a:rPr>
                            <a:t>נסורת המפ</a:t>
                          </a:r>
                          <a:endParaRPr lang="arn-CL" sz="1200" b="1" dirty="0">
                            <a:solidFill>
                              <a:srgbClr val="92D05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11" name="ZoneTexte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24745" y="5817096"/>
                        <a:ext cx="1800225" cy="2778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>
                            <a:buSzPct val="100000"/>
                          </a:pPr>
                          <a:r>
                            <a:rPr lang="he-IL" sz="1200" b="1" dirty="0" smtClean="0">
                              <a:solidFill>
                                <a:srgbClr val="92D050"/>
                              </a:solidFill>
                            </a:rPr>
                            <a:t>סיד </a:t>
                          </a:r>
                          <a:r>
                            <a:rPr lang="he-IL" sz="1200" b="1" dirty="0">
                              <a:solidFill>
                                <a:srgbClr val="92D050"/>
                              </a:solidFill>
                            </a:rPr>
                            <a:t>טבעי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13" name="ZoneTexte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21125" y="5827713"/>
                        <a:ext cx="484188" cy="2778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>
                            <a:buSzPct val="100000"/>
                          </a:pPr>
                          <a:r>
                            <a:rPr lang="he-IL" sz="1200" b="1" dirty="0">
                              <a:solidFill>
                                <a:srgbClr val="92D050"/>
                              </a:solidFill>
                            </a:rPr>
                            <a:t>מים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14" name="ZoneTexte 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38714" y="4902200"/>
                        <a:ext cx="1512887" cy="400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>
                            <a:buSzPct val="100000"/>
                          </a:pPr>
                          <a:r>
                            <a:rPr lang="he-IL" sz="2000" b="1" dirty="0">
                              <a:solidFill>
                                <a:srgbClr val="92D050"/>
                              </a:solidFill>
                            </a:rPr>
                            <a:t>100% טבעי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4120" name="Picture 4" descr="RÃ©sultat de recherche d'images pour &quot;eau&quot;"/>
                      <a:cNvPicPr>
                        <a:picLocks noChangeArrowheads="1"/>
                      </a:cNvPicPr>
                    </a:nvPicPr>
                    <a:blipFill>
                      <a:blip r:embed="rId1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602039" y="4859339"/>
                        <a:ext cx="1271587" cy="954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sectPr w:rsidR="008C300D" w:rsidRPr="00F61FD7" w:rsidSect="0058750F">
      <w:headerReference w:type="default" r:id="rId16"/>
      <w:footerReference w:type="default" r:id="rId17"/>
      <w:pgSz w:w="11906" w:h="16838" w:code="9"/>
      <w:pgMar w:top="-1134" w:right="1841" w:bottom="284" w:left="1440" w:header="450" w:footer="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9B" w:rsidRDefault="00DA409B" w:rsidP="00D45945">
      <w:pPr>
        <w:spacing w:before="0" w:after="0" w:line="240" w:lineRule="auto"/>
      </w:pPr>
      <w:r>
        <w:separator/>
      </w:r>
    </w:p>
  </w:endnote>
  <w:endnote w:type="continuationSeparator" w:id="1">
    <w:p w:rsidR="00DA409B" w:rsidRDefault="00DA409B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D7" w:rsidRPr="009E67EE" w:rsidRDefault="00F61FD7" w:rsidP="00D80C89">
    <w:pPr>
      <w:tabs>
        <w:tab w:val="left" w:pos="7346"/>
      </w:tabs>
      <w:jc w:val="center"/>
      <w:rPr>
        <w:color w:val="1B5337" w:themeColor="accent3" w:themeShade="80"/>
        <w:lang w:bidi="he-IL"/>
      </w:rPr>
    </w:pPr>
    <w:r w:rsidRPr="009E67EE">
      <w:rPr>
        <w:rFonts w:ascii="Tahoma" w:eastAsia="Microsoft Sans Serif" w:hAnsi="Tahoma"/>
        <w:color w:val="1B5337" w:themeColor="accent3" w:themeShade="80"/>
        <w:kern w:val="0"/>
        <w:sz w:val="22"/>
        <w:szCs w:val="22"/>
        <w:rtl/>
        <w:lang w:bidi="he-IL"/>
      </w:rPr>
      <w:t>052-8483833</w:t>
    </w:r>
    <w:r>
      <w:rPr>
        <w:rFonts w:ascii="Tahoma" w:eastAsia="Microsoft Sans Serif" w:hAnsi="Tahoma"/>
        <w:color w:val="1B5337" w:themeColor="accent3" w:themeShade="80"/>
        <w:kern w:val="0"/>
        <w:sz w:val="24"/>
        <w:szCs w:val="24"/>
        <w:lang w:bidi="he-IL"/>
      </w:rPr>
      <w:t xml:space="preserve">  |  </w:t>
    </w:r>
    <w:r w:rsidRPr="009E67EE">
      <w:rPr>
        <w:rFonts w:ascii="Tahoma" w:eastAsia="Microsoft Sans Serif" w:hAnsi="Tahoma"/>
        <w:color w:val="1B5337" w:themeColor="accent3" w:themeShade="80"/>
        <w:kern w:val="0"/>
        <w:sz w:val="24"/>
        <w:szCs w:val="24"/>
        <w:lang w:bidi="he-IL"/>
      </w:rPr>
      <w:t>office.blockit@gmail.com</w:t>
    </w:r>
    <w:r w:rsidRPr="009E67EE">
      <w:rPr>
        <w:rFonts w:ascii="Roboto" w:eastAsia="Microsoft Sans Serif" w:hAnsi="Roboto"/>
        <w:color w:val="1B5337" w:themeColor="accent3" w:themeShade="80"/>
        <w:kern w:val="0"/>
        <w:sz w:val="24"/>
        <w:szCs w:val="24"/>
        <w:shd w:val="clear" w:color="auto" w:fill="FFFFFF"/>
      </w:rPr>
      <w:br/>
    </w:r>
    <w:r w:rsidRPr="009E67EE">
      <w:rPr>
        <w:rFonts w:ascii="Tahoma" w:eastAsia="Microsoft Sans Serif" w:hAnsi="Tahoma"/>
        <w:color w:val="1B5337" w:themeColor="accent3" w:themeShade="80"/>
        <w:kern w:val="0"/>
        <w:sz w:val="22"/>
        <w:szCs w:val="22"/>
        <w:lang w:bidi="he-IL"/>
      </w:rPr>
      <w:t xml:space="preserve"> block-it.co  | </w:t>
    </w:r>
    <w:r w:rsidRPr="009E67EE">
      <w:rPr>
        <w:rFonts w:ascii="Tahoma" w:eastAsia="Microsoft Sans Serif" w:hAnsi="Tahoma"/>
        <w:color w:val="1B5337" w:themeColor="accent3" w:themeShade="80"/>
        <w:kern w:val="0"/>
        <w:sz w:val="22"/>
        <w:szCs w:val="22"/>
        <w:rtl/>
        <w:lang w:bidi="he-IL"/>
      </w:rPr>
      <w:t>ת.ד 3170 גבעת עדה מיקוד 3780800</w:t>
    </w:r>
  </w:p>
  <w:p w:rsidR="00F61FD7" w:rsidRDefault="00F61FD7" w:rsidP="00D80C89">
    <w:pPr>
      <w:pStyle w:val="Footer"/>
      <w:jc w:val="center"/>
      <w:rPr>
        <w:rtl/>
        <w:cs/>
      </w:rPr>
    </w:pPr>
  </w:p>
  <w:p w:rsidR="00F61FD7" w:rsidRDefault="00F61FD7" w:rsidP="00D80C8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9B" w:rsidRDefault="00DA409B" w:rsidP="00D45945">
      <w:pPr>
        <w:spacing w:before="0" w:after="0" w:line="240" w:lineRule="auto"/>
      </w:pPr>
      <w:r>
        <w:separator/>
      </w:r>
    </w:p>
  </w:footnote>
  <w:footnote w:type="continuationSeparator" w:id="1">
    <w:p w:rsidR="00DA409B" w:rsidRDefault="00DA409B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81"/>
      <w:gridCol w:w="7107"/>
    </w:tblGrid>
    <w:tr w:rsidR="00E834B7" w:rsidTr="00E834B7">
      <w:trPr>
        <w:trHeight w:val="360"/>
      </w:trPr>
      <w:tc>
        <w:tcPr>
          <w:tcW w:w="3381" w:type="dxa"/>
        </w:tcPr>
        <w:p w:rsidR="00E834B7" w:rsidRDefault="00E834B7">
          <w:pPr>
            <w:pStyle w:val="Header"/>
            <w:bidi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:rsidR="00E834B7" w:rsidRDefault="008C300D">
          <w:pPr>
            <w:pStyle w:val="Header"/>
            <w:bidi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 w:bidi="he-IL"/>
            </w:rPr>
            <w:drawing>
              <wp:inline distT="0" distB="0" distL="0" distR="0">
                <wp:extent cx="2025805" cy="1043567"/>
                <wp:effectExtent l="0" t="0" r="0" b="4445"/>
                <wp:docPr id="11" name="תמונה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719" cy="1061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5945" w:rsidRDefault="00D45945">
    <w:pPr>
      <w:pStyle w:val="Header"/>
      <w:bidi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5004"/>
  <w:stylePaneSortMethod w:val="00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300D"/>
    <w:rsid w:val="00011F9E"/>
    <w:rsid w:val="00043700"/>
    <w:rsid w:val="00071D6A"/>
    <w:rsid w:val="00083BAA"/>
    <w:rsid w:val="00141C3C"/>
    <w:rsid w:val="001766D6"/>
    <w:rsid w:val="002134A8"/>
    <w:rsid w:val="00260E53"/>
    <w:rsid w:val="00283471"/>
    <w:rsid w:val="002A480A"/>
    <w:rsid w:val="00305FC1"/>
    <w:rsid w:val="0031311B"/>
    <w:rsid w:val="00313C6A"/>
    <w:rsid w:val="003444BE"/>
    <w:rsid w:val="003936EF"/>
    <w:rsid w:val="003C3130"/>
    <w:rsid w:val="003E24DF"/>
    <w:rsid w:val="004A2B0D"/>
    <w:rsid w:val="004D1301"/>
    <w:rsid w:val="005021F7"/>
    <w:rsid w:val="00545C94"/>
    <w:rsid w:val="00563742"/>
    <w:rsid w:val="00564809"/>
    <w:rsid w:val="0058750F"/>
    <w:rsid w:val="00597E25"/>
    <w:rsid w:val="005C2210"/>
    <w:rsid w:val="005D1DDB"/>
    <w:rsid w:val="00615018"/>
    <w:rsid w:val="0062123A"/>
    <w:rsid w:val="00646E75"/>
    <w:rsid w:val="006B022C"/>
    <w:rsid w:val="006E580C"/>
    <w:rsid w:val="006F6F10"/>
    <w:rsid w:val="007226BA"/>
    <w:rsid w:val="00782B6F"/>
    <w:rsid w:val="00783E79"/>
    <w:rsid w:val="00791EA6"/>
    <w:rsid w:val="00792DA7"/>
    <w:rsid w:val="007947DC"/>
    <w:rsid w:val="007A0561"/>
    <w:rsid w:val="007B5AE8"/>
    <w:rsid w:val="007F5192"/>
    <w:rsid w:val="00824D3C"/>
    <w:rsid w:val="00860D0A"/>
    <w:rsid w:val="0086156A"/>
    <w:rsid w:val="008C300D"/>
    <w:rsid w:val="0093320B"/>
    <w:rsid w:val="00944498"/>
    <w:rsid w:val="00945D18"/>
    <w:rsid w:val="00995DF0"/>
    <w:rsid w:val="009E67EE"/>
    <w:rsid w:val="00A11A20"/>
    <w:rsid w:val="00A76D43"/>
    <w:rsid w:val="00A96CF8"/>
    <w:rsid w:val="00AB4269"/>
    <w:rsid w:val="00AB5474"/>
    <w:rsid w:val="00B3175B"/>
    <w:rsid w:val="00B50294"/>
    <w:rsid w:val="00BB06AC"/>
    <w:rsid w:val="00BC7483"/>
    <w:rsid w:val="00BE4103"/>
    <w:rsid w:val="00C34DF2"/>
    <w:rsid w:val="00C36317"/>
    <w:rsid w:val="00C639AF"/>
    <w:rsid w:val="00C70786"/>
    <w:rsid w:val="00C70C45"/>
    <w:rsid w:val="00C8222A"/>
    <w:rsid w:val="00C9278A"/>
    <w:rsid w:val="00CA3279"/>
    <w:rsid w:val="00D21933"/>
    <w:rsid w:val="00D2635A"/>
    <w:rsid w:val="00D45945"/>
    <w:rsid w:val="00D62080"/>
    <w:rsid w:val="00D66593"/>
    <w:rsid w:val="00D7180A"/>
    <w:rsid w:val="00D74C00"/>
    <w:rsid w:val="00D80C89"/>
    <w:rsid w:val="00DA2590"/>
    <w:rsid w:val="00DA409B"/>
    <w:rsid w:val="00DF2154"/>
    <w:rsid w:val="00E00FCF"/>
    <w:rsid w:val="00E27B46"/>
    <w:rsid w:val="00E37036"/>
    <w:rsid w:val="00E54856"/>
    <w:rsid w:val="00E55D74"/>
    <w:rsid w:val="00E6540C"/>
    <w:rsid w:val="00E81E2A"/>
    <w:rsid w:val="00E834B7"/>
    <w:rsid w:val="00EE0952"/>
    <w:rsid w:val="00EE155B"/>
    <w:rsid w:val="00F12398"/>
    <w:rsid w:val="00F61FD7"/>
    <w:rsid w:val="00F96F0F"/>
    <w:rsid w:val="00FA577B"/>
    <w:rsid w:val="00FC2D57"/>
    <w:rsid w:val="00FD1B15"/>
    <w:rsid w:val="00FE0F43"/>
    <w:rsid w:val="00FF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he-I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Closing" w:uiPriority="6" w:qFormat="1"/>
    <w:lsdException w:name="Signature" w:uiPriority="7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Strong" w:semiHidden="0" w:uiPriority="1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01"/>
    <w:pPr>
      <w:spacing w:before="40" w:after="160" w:line="288" w:lineRule="auto"/>
    </w:pPr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01"/>
    <w:pPr>
      <w:keepNext/>
      <w:keepLines/>
      <w:spacing w:after="0"/>
      <w:outlineLvl w:val="1"/>
    </w:pPr>
    <w:rPr>
      <w:rFonts w:asciiTheme="majorHAnsi" w:eastAsiaTheme="majorEastAsia" w:hAnsiTheme="majorHAns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a">
    <w:name w:val="נמען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4D1301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4D1301"/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4D1301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4D1301"/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4D1301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4D1301"/>
    <w:rPr>
      <w:rFonts w:eastAsiaTheme="minorHAnsi" w:cs="Tahoma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a0">
    <w:name w:val="פרטי קשר"/>
    <w:basedOn w:val="Normal"/>
    <w:uiPriority w:val="1"/>
    <w:qFormat/>
    <w:rsid w:val="004D1301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D1301"/>
    <w:rPr>
      <w:rFonts w:asciiTheme="majorHAnsi" w:eastAsiaTheme="majorEastAsia" w:hAnsiTheme="majorHAnsi" w:cs="Tahoma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D130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301"/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4D1301"/>
    <w:rPr>
      <w:rFonts w:cs="Tahoma"/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4D1301"/>
    <w:rPr>
      <w:rFonts w:asciiTheme="majorHAnsi" w:eastAsiaTheme="majorEastAsia" w:hAnsiTheme="majorHAnsi" w:cs="Tahoma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1301"/>
    <w:rPr>
      <w:rFonts w:eastAsiaTheme="minorHAnsi" w:cs="Tahoma"/>
      <w:color w:val="595959" w:themeColor="text1" w:themeTint="A6"/>
      <w:kern w:val="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78A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8A"/>
    <w:rPr>
      <w:rFonts w:ascii="Tahoma" w:eastAsiaTheme="minorHAnsi" w:hAnsi="Tahoma" w:cs="Tahoma"/>
      <w:color w:val="595959" w:themeColor="text1" w:themeTint="A6"/>
      <w:kern w:val="20"/>
      <w:sz w:val="16"/>
      <w:szCs w:val="16"/>
    </w:rPr>
  </w:style>
  <w:style w:type="character" w:customStyle="1" w:styleId="english">
    <w:name w:val="english"/>
    <w:basedOn w:val="DefaultParagraphFont"/>
    <w:rsid w:val="00AB5474"/>
  </w:style>
  <w:style w:type="table" w:styleId="MediumShading1-Accent2">
    <w:name w:val="Medium Shading 1 Accent 2"/>
    <w:basedOn w:val="TableNormal"/>
    <w:uiPriority w:val="63"/>
    <w:rsid w:val="0058750F"/>
    <w:tblPr>
      <w:tblStyleRowBandSize w:val="1"/>
      <w:tblStyleColBandSize w:val="1"/>
      <w:tblInd w:w="0" w:type="dxa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B022C"/>
    <w:rPr>
      <w:color w:val="EE7B08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&#1489;&#1500;&#1493;&#1511;&#1497;&#1501;/&#1489;&#1491;&#1497;&#1511;&#1514;%20&#1488;&#1513;-&#1514;&#1493;&#1510;&#1488;&#1492;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al\AppData\Roaming\Microsoft\Templates\&#1504;&#1497;&#1497;&#1512;%20&#1502;&#1499;&#1514;&#1489;&#1497;&#1501;%20&#1489;&#1506;&#1497;&#1510;&#1493;&#1489;%20&#1505;&#1502;&#1500;%20&#1502;&#1493;&#1491;&#1490;&#1513;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7030FB2CE150B429B2B2A37E5A43E21" ma:contentTypeVersion="8" ma:contentTypeDescription="צור מסמך חדש." ma:contentTypeScope="" ma:versionID="0f25d6f304ed61dc76fc24cdfaac4a17">
  <xsd:schema xmlns:xsd="http://www.w3.org/2001/XMLSchema" xmlns:xs="http://www.w3.org/2001/XMLSchema" xmlns:p="http://schemas.microsoft.com/office/2006/metadata/properties" xmlns:ns3="8786029b-46e1-46a6-a38b-8ca9bc8353c0" targetNamespace="http://schemas.microsoft.com/office/2006/metadata/properties" ma:root="true" ma:fieldsID="160963cce34fed643223ddacbba2441a" ns3:_="">
    <xsd:import namespace="8786029b-46e1-46a6-a38b-8ca9bc835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6029b-46e1-46a6-a38b-8ca9bc835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1DA78-1A33-426A-99C6-CBFA79B28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6029b-46e1-46a6-a38b-8ca9bc83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106E53-BB55-4D24-8705-0F215E4E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בעיצוב סמל מודגש</Template>
  <TotalTime>0</TotalTime>
  <Pages>1</Pages>
  <Words>118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2020-05-10T16:12:00Z</dcterms:created>
  <dcterms:modified xsi:type="dcterms:W3CDTF">2020-05-10T16:36:00Z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0x01010077030FB2CE150B429B2B2A37E5A43E21</vt:lpwstr>
  </property>
</Properties>
</file>